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D" w:rsidRPr="002A423D" w:rsidRDefault="00EA2DFD" w:rsidP="00FC0FC9">
      <w:pPr>
        <w:spacing w:after="200" w:line="276" w:lineRule="auto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EA2DFD" w:rsidRPr="00C60FFD" w:rsidRDefault="00EA2D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A2DFD" w:rsidRPr="00C60FFD" w:rsidRDefault="00EA2D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EA2DFD" w:rsidRDefault="00EA2D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A2DFD" w:rsidRDefault="00EA2D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A2DFD" w:rsidRPr="00C60FFD" w:rsidRDefault="00EA2D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A2DF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2A423D" w:rsidRDefault="00EA2DF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EA2D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EA2D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EA2D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A2DFD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EA2DFD" w:rsidRPr="00C60FFD" w:rsidRDefault="00EA2D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EA2DFD" w:rsidRDefault="00EA2DFD">
      <w:pPr>
        <w:rPr>
          <w:sz w:val="23"/>
          <w:szCs w:val="23"/>
        </w:rPr>
      </w:pPr>
    </w:p>
    <w:p w:rsidR="00EA2DFD" w:rsidRDefault="00EA2DFD">
      <w:pPr>
        <w:rPr>
          <w:sz w:val="23"/>
          <w:szCs w:val="23"/>
        </w:rPr>
      </w:pPr>
    </w:p>
    <w:p w:rsidR="00EA2DFD" w:rsidRDefault="00EA2DFD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EA2DFD" w:rsidTr="002A423D">
        <w:trPr>
          <w:trHeight w:val="834"/>
        </w:trPr>
        <w:tc>
          <w:tcPr>
            <w:tcW w:w="4361" w:type="dxa"/>
          </w:tcPr>
          <w:p w:rsidR="00EA2DFD" w:rsidRPr="002A423D" w:rsidRDefault="00EA2DF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EA2DFD" w:rsidRDefault="00EA2DFD">
            <w:pPr>
              <w:rPr>
                <w:sz w:val="23"/>
                <w:szCs w:val="23"/>
              </w:rPr>
            </w:pPr>
          </w:p>
        </w:tc>
      </w:tr>
      <w:tr w:rsidR="00EA2DFD" w:rsidTr="002A423D">
        <w:trPr>
          <w:trHeight w:val="1249"/>
        </w:trPr>
        <w:tc>
          <w:tcPr>
            <w:tcW w:w="4361" w:type="dxa"/>
          </w:tcPr>
          <w:p w:rsidR="00EA2DFD" w:rsidRPr="002A423D" w:rsidRDefault="00EA2DF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EA2DFD" w:rsidRDefault="00EA2DFD">
            <w:pPr>
              <w:rPr>
                <w:sz w:val="23"/>
                <w:szCs w:val="23"/>
              </w:rPr>
            </w:pPr>
          </w:p>
        </w:tc>
      </w:tr>
      <w:tr w:rsidR="00EA2DFD" w:rsidTr="002A423D">
        <w:trPr>
          <w:trHeight w:val="1976"/>
        </w:trPr>
        <w:tc>
          <w:tcPr>
            <w:tcW w:w="4361" w:type="dxa"/>
          </w:tcPr>
          <w:p w:rsidR="00EA2DFD" w:rsidRPr="002A423D" w:rsidRDefault="00EA2DF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EA2DFD" w:rsidRDefault="00EA2DFD">
            <w:pPr>
              <w:rPr>
                <w:sz w:val="23"/>
                <w:szCs w:val="23"/>
              </w:rPr>
            </w:pPr>
          </w:p>
        </w:tc>
      </w:tr>
    </w:tbl>
    <w:p w:rsidR="00EA2DFD" w:rsidRDefault="00EA2DFD">
      <w:pPr>
        <w:rPr>
          <w:sz w:val="23"/>
          <w:szCs w:val="23"/>
        </w:rPr>
      </w:pPr>
    </w:p>
    <w:p w:rsidR="00EA2DFD" w:rsidRDefault="00EA2D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EA2DFD" w:rsidRDefault="00EA2DFD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EA2DFD" w:rsidRDefault="00EA2DFD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EA2DFD" w:rsidRPr="00E8016B" w:rsidRDefault="00EA2DFD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EA2DFD" w:rsidRPr="00E8016B" w:rsidRDefault="00EA2DFD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EA2DFD" w:rsidRPr="002A423D" w:rsidRDefault="00EA2D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EA2DFD" w:rsidRPr="00E8016B" w:rsidRDefault="00DD04A1" w:rsidP="00E8016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</w:t>
      </w:r>
      <w:r w:rsidR="00EA2DFD" w:rsidRPr="00E8016B">
        <w:rPr>
          <w:rFonts w:ascii="Tahoma" w:hAnsi="Tahoma" w:cs="Tahoma"/>
          <w:b/>
          <w:sz w:val="20"/>
          <w:szCs w:val="20"/>
        </w:rPr>
        <w:t xml:space="preserve">ríloha č. </w:t>
      </w:r>
      <w:r w:rsidR="00C668DC">
        <w:rPr>
          <w:rFonts w:ascii="Tahoma" w:hAnsi="Tahoma" w:cs="Tahoma"/>
          <w:b/>
          <w:sz w:val="20"/>
          <w:szCs w:val="20"/>
        </w:rPr>
        <w:t>2</w:t>
      </w:r>
      <w:r w:rsidR="00EA2DFD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EA2DFD">
        <w:rPr>
          <w:rFonts w:ascii="Tahoma" w:hAnsi="Tahoma" w:cs="Tahoma"/>
          <w:b/>
          <w:sz w:val="20"/>
          <w:szCs w:val="20"/>
        </w:rPr>
        <w:t>k Výzve na predkladanie ponúk</w:t>
      </w:r>
    </w:p>
    <w:p w:rsidR="00EA2DFD" w:rsidRPr="00E8016B" w:rsidRDefault="00EA2DFD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EA2DFD" w:rsidRPr="0012121A" w:rsidRDefault="00EA2DFD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b/>
          <w:sz w:val="20"/>
          <w:szCs w:val="20"/>
        </w:rPr>
      </w:pPr>
      <w:r w:rsidRPr="0012121A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12121A">
        <w:rPr>
          <w:rFonts w:ascii="Tahoma" w:hAnsi="Tahoma" w:cs="Tahoma"/>
          <w:b/>
          <w:smallCaps/>
          <w:sz w:val="20"/>
          <w:szCs w:val="20"/>
        </w:rPr>
        <w:t xml:space="preserve">návrh uchádzača na </w:t>
      </w:r>
      <w:r w:rsidRPr="0012121A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12121A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12121A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EA2DFD" w:rsidRPr="00E8016B" w:rsidRDefault="00EA2DFD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EA2DFD" w:rsidRPr="00E8016B" w:rsidRDefault="00EA2DFD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EA2DFD" w:rsidRPr="00E8016B" w:rsidRDefault="00EA2DFD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EA2DFD" w:rsidRPr="00E8016B" w:rsidRDefault="00EA2DFD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EA2DFD" w:rsidRPr="00B06841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816957">
        <w:rPr>
          <w:rFonts w:ascii="Tahoma" w:hAnsi="Tahoma" w:cs="Tahoma"/>
          <w:noProof/>
          <w:sz w:val="20"/>
          <w:szCs w:val="20"/>
        </w:rPr>
        <w:t>Modernizácia rozvodov tepla v systéme centrálneho zásobovania teplom v meste Strážske.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EA2DFD" w:rsidRDefault="00EA2DFD" w:rsidP="00B06841">
      <w:pPr>
        <w:pStyle w:val="Zkladntext212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</w:t>
      </w:r>
      <w:r w:rsidR="00DC2C62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na vyhodnotenie ponúk 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určeného </w:t>
      </w:r>
      <w:r w:rsidR="00DD04A1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Osoba podľa § 8 zákona o </w:t>
      </w:r>
      <w:r w:rsidR="00F01DC6">
        <w:rPr>
          <w:rFonts w:ascii="Tahoma" w:hAnsi="Tahoma" w:cs="Tahoma"/>
          <w:b w:val="0"/>
          <w:bCs w:val="0"/>
          <w:spacing w:val="-2"/>
          <w:sz w:val="20"/>
          <w:szCs w:val="20"/>
        </w:rPr>
        <w:t>verejnom</w:t>
      </w:r>
      <w:r w:rsidR="00DD04A1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obstarávaní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EA2DFD" w:rsidRPr="00E8016B" w:rsidRDefault="00EA2DFD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EA2DFD" w:rsidRPr="00E8016B" w:rsidRDefault="00EA2DFD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EA2DFD" w:rsidRPr="00E8016B" w:rsidTr="00247AE8">
        <w:tc>
          <w:tcPr>
            <w:tcW w:w="8363" w:type="dxa"/>
            <w:shd w:val="clear" w:color="auto" w:fill="auto"/>
          </w:tcPr>
          <w:p w:rsidR="00EA2DFD" w:rsidRPr="00E8016B" w:rsidRDefault="00EA2DFD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2DFD" w:rsidRPr="00E8016B" w:rsidTr="00247AE8">
        <w:tc>
          <w:tcPr>
            <w:tcW w:w="8363" w:type="dxa"/>
            <w:shd w:val="clear" w:color="auto" w:fill="auto"/>
          </w:tcPr>
          <w:p w:rsidR="00EA2DFD" w:rsidRPr="00E8016B" w:rsidRDefault="00EA2DFD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 w:rsidR="00DC2C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celý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 Euro bez DPH</w:t>
            </w:r>
          </w:p>
          <w:p w:rsidR="00EA2DFD" w:rsidRDefault="00EA2DFD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EA2DFD" w:rsidRDefault="00EA2DFD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EA2DFD" w:rsidRPr="00E8016B" w:rsidRDefault="00F01DC6" w:rsidP="00F01DC6">
            <w:pPr>
              <w:pStyle w:val="Zkladntext212"/>
              <w:tabs>
                <w:tab w:val="left" w:pos="-5495"/>
              </w:tabs>
              <w:ind w:left="34" w:right="-2268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</w:t>
            </w:r>
            <w:r w:rsidR="00EA2DFD"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EA2DFD" w:rsidRPr="00E8016B" w:rsidRDefault="00F01DC6" w:rsidP="00F01DC6">
            <w:pPr>
              <w:pStyle w:val="Zkladntext212"/>
              <w:ind w:left="34" w:right="-2268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 xml:space="preserve">              </w:t>
            </w:r>
            <w:r w:rsidR="00EA2DFD"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EA2DFD" w:rsidRPr="00E8016B" w:rsidTr="00247AE8">
        <w:tc>
          <w:tcPr>
            <w:tcW w:w="8363" w:type="dxa"/>
            <w:shd w:val="clear" w:color="auto" w:fill="auto"/>
          </w:tcPr>
          <w:p w:rsidR="00EA2DFD" w:rsidRPr="00E8016B" w:rsidRDefault="00EA2DFD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A2DFD" w:rsidRPr="00E8016B" w:rsidTr="00247AE8">
        <w:tc>
          <w:tcPr>
            <w:tcW w:w="8363" w:type="dxa"/>
            <w:shd w:val="clear" w:color="auto" w:fill="auto"/>
          </w:tcPr>
          <w:p w:rsidR="00EA2DFD" w:rsidRPr="00E8016B" w:rsidRDefault="00EA2DFD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EA2DFD" w:rsidRPr="00E8016B" w:rsidRDefault="00EA2DFD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EA2DFD" w:rsidRPr="00E8016B" w:rsidRDefault="00EA2DFD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A2DFD" w:rsidRPr="00E8016B" w:rsidRDefault="00EA2DFD" w:rsidP="00CD27AF">
      <w:pPr>
        <w:jc w:val="both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D27AF">
      <w:pPr>
        <w:jc w:val="both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</w:p>
    <w:p w:rsidR="00C668DC" w:rsidRDefault="00C668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668DC" w:rsidRPr="00E8016B" w:rsidRDefault="00C668DC" w:rsidP="00C668DC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668DC" w:rsidRPr="00E8016B" w:rsidRDefault="00C668DC" w:rsidP="00C668DC">
      <w:pPr>
        <w:ind w:left="181" w:hanging="181"/>
        <w:rPr>
          <w:rFonts w:ascii="Tahoma" w:hAnsi="Tahoma" w:cs="Tahoma"/>
          <w:sz w:val="20"/>
          <w:szCs w:val="20"/>
        </w:rPr>
      </w:pPr>
    </w:p>
    <w:p w:rsidR="00C668DC" w:rsidRPr="00E8016B" w:rsidRDefault="00C668DC" w:rsidP="00C668DC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smallCaps/>
          <w:sz w:val="20"/>
          <w:szCs w:val="20"/>
        </w:rPr>
        <w:t xml:space="preserve">Čestné vyhlásenie </w:t>
      </w:r>
    </w:p>
    <w:p w:rsidR="00C668DC" w:rsidRPr="00E8016B" w:rsidRDefault="00C668DC" w:rsidP="00C668DC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 xml:space="preserve">Ja, ..................................................................................................................................................... 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štatutárny zástupca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obchodné meno uchádzača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sídlo alebo miesto podnikania uchádzača</w:t>
      </w:r>
    </w:p>
    <w:p w:rsidR="00C668DC" w:rsidRPr="005C6260" w:rsidRDefault="00C668DC" w:rsidP="00C668D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IČO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 xml:space="preserve">čestne vyhlasujem, že nemá uložený zákaz účasti vo verejnom obstarávaní potvrdený konečným rozhodnutím v Slovenskej republike alebo v štáte sídla, miesta podnikania alebo obvyklého pobytu. 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  <w:r w:rsidRPr="005C6260">
        <w:rPr>
          <w:rFonts w:ascii="Tahoma" w:eastAsia="Arial" w:hAnsi="Tahoma" w:cs="Tahoma"/>
          <w:color w:val="auto"/>
          <w:sz w:val="20"/>
          <w:szCs w:val="20"/>
        </w:rPr>
        <w:t xml:space="preserve">       </w:t>
      </w:r>
    </w:p>
    <w:p w:rsidR="00C668DC" w:rsidRPr="005C6260" w:rsidRDefault="00C668DC" w:rsidP="00C668DC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C6260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  <w:t xml:space="preserve">              podpis</w:t>
      </w:r>
      <w:r w:rsidRPr="00E8016B">
        <w:rPr>
          <w:rFonts w:ascii="Tahoma" w:hAnsi="Tahoma" w:cs="Tahoma"/>
          <w:sz w:val="20"/>
          <w:szCs w:val="20"/>
        </w:rPr>
        <w:t xml:space="preserve">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</w:p>
    <w:p w:rsidR="00C668DC" w:rsidRDefault="00C668DC" w:rsidP="00C668DC">
      <w:pPr>
        <w:rPr>
          <w:rFonts w:ascii="Tahoma" w:hAnsi="Tahoma" w:cs="Tahoma"/>
          <w:b/>
          <w:sz w:val="20"/>
          <w:szCs w:val="20"/>
        </w:rPr>
      </w:pPr>
    </w:p>
    <w:p w:rsidR="00EA2DFD" w:rsidRDefault="00EA2DFD">
      <w:pPr>
        <w:rPr>
          <w:rFonts w:ascii="Tahoma" w:hAnsi="Tahoma" w:cs="Tahoma"/>
          <w:sz w:val="20"/>
          <w:szCs w:val="20"/>
        </w:rPr>
      </w:pPr>
    </w:p>
    <w:sectPr w:rsidR="00EA2DFD" w:rsidSect="00DC2C62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38" w:rsidRDefault="00310F38" w:rsidP="00465A3B">
      <w:r>
        <w:separator/>
      </w:r>
    </w:p>
  </w:endnote>
  <w:endnote w:type="continuationSeparator" w:id="1">
    <w:p w:rsidR="00310F38" w:rsidRDefault="00310F38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3" w:rsidRDefault="00480093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38" w:rsidRDefault="00310F38" w:rsidP="00465A3B">
      <w:r>
        <w:separator/>
      </w:r>
    </w:p>
  </w:footnote>
  <w:footnote w:type="continuationSeparator" w:id="1">
    <w:p w:rsidR="00310F38" w:rsidRDefault="00310F38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C5DC20A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16B19A8"/>
    <w:multiLevelType w:val="hybridMultilevel"/>
    <w:tmpl w:val="346EAF48"/>
    <w:lvl w:ilvl="0" w:tplc="F064E65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3E8183A"/>
    <w:multiLevelType w:val="hybridMultilevel"/>
    <w:tmpl w:val="848EE19E"/>
    <w:lvl w:ilvl="0" w:tplc="9D100206">
      <w:numFmt w:val="bullet"/>
      <w:lvlText w:val="–"/>
      <w:lvlJc w:val="left"/>
      <w:pPr>
        <w:ind w:left="1099" w:hanging="360"/>
      </w:pPr>
      <w:rPr>
        <w:rFonts w:ascii="Arial" w:eastAsia="Times New Roman" w:hAnsi="Aria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>
    <w:nsid w:val="04B37977"/>
    <w:multiLevelType w:val="hybridMultilevel"/>
    <w:tmpl w:val="DD802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46876"/>
    <w:multiLevelType w:val="hybridMultilevel"/>
    <w:tmpl w:val="7806DC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161DE"/>
    <w:multiLevelType w:val="hybridMultilevel"/>
    <w:tmpl w:val="358CA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238E7"/>
    <w:multiLevelType w:val="hybridMultilevel"/>
    <w:tmpl w:val="BA529580"/>
    <w:lvl w:ilvl="0" w:tplc="B67C5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5F031B"/>
    <w:multiLevelType w:val="hybridMultilevel"/>
    <w:tmpl w:val="B5E81610"/>
    <w:lvl w:ilvl="0" w:tplc="8C6EDE7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63237"/>
    <w:multiLevelType w:val="hybridMultilevel"/>
    <w:tmpl w:val="B35A0DE8"/>
    <w:lvl w:ilvl="0" w:tplc="02B41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C86BDB"/>
    <w:multiLevelType w:val="hybridMultilevel"/>
    <w:tmpl w:val="346EAF48"/>
    <w:lvl w:ilvl="0" w:tplc="F064E65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F623BFE"/>
    <w:multiLevelType w:val="multilevel"/>
    <w:tmpl w:val="0FDEF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4">
    <w:nsid w:val="1F9A1577"/>
    <w:multiLevelType w:val="hybridMultilevel"/>
    <w:tmpl w:val="E634F0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D499B"/>
    <w:multiLevelType w:val="hybridMultilevel"/>
    <w:tmpl w:val="E634F0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FE005E"/>
    <w:multiLevelType w:val="hybridMultilevel"/>
    <w:tmpl w:val="F4F89752"/>
    <w:lvl w:ilvl="0" w:tplc="A530C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40595"/>
    <w:multiLevelType w:val="multilevel"/>
    <w:tmpl w:val="27900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28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21EEB"/>
    <w:multiLevelType w:val="hybridMultilevel"/>
    <w:tmpl w:val="D94E3AC8"/>
    <w:lvl w:ilvl="0" w:tplc="6C7E7A6A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F1D69CD"/>
    <w:multiLevelType w:val="multilevel"/>
    <w:tmpl w:val="2D2C3B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FCD54BA"/>
    <w:multiLevelType w:val="multilevel"/>
    <w:tmpl w:val="663ED30C"/>
    <w:lvl w:ilvl="0">
      <w:start w:val="14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0860E50"/>
    <w:multiLevelType w:val="multilevel"/>
    <w:tmpl w:val="F38A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4">
    <w:nsid w:val="40ED0B30"/>
    <w:multiLevelType w:val="hybridMultilevel"/>
    <w:tmpl w:val="0532D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CCC629F"/>
    <w:multiLevelType w:val="hybridMultilevel"/>
    <w:tmpl w:val="E022224A"/>
    <w:lvl w:ilvl="0" w:tplc="D3A04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8105A"/>
    <w:multiLevelType w:val="hybridMultilevel"/>
    <w:tmpl w:val="03E817AA"/>
    <w:lvl w:ilvl="0" w:tplc="D3A04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D0066"/>
    <w:multiLevelType w:val="hybridMultilevel"/>
    <w:tmpl w:val="F3328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EB6BA1"/>
    <w:multiLevelType w:val="multilevel"/>
    <w:tmpl w:val="4986F3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56E1459C"/>
    <w:multiLevelType w:val="multilevel"/>
    <w:tmpl w:val="FDD462C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76F0580"/>
    <w:multiLevelType w:val="hybridMultilevel"/>
    <w:tmpl w:val="97A2AFA4"/>
    <w:lvl w:ilvl="0" w:tplc="D3A04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96BC4"/>
    <w:multiLevelType w:val="hybridMultilevel"/>
    <w:tmpl w:val="07C8D0D4"/>
    <w:lvl w:ilvl="0" w:tplc="EC344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A0914"/>
    <w:multiLevelType w:val="hybridMultilevel"/>
    <w:tmpl w:val="9AECE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CC54B2D"/>
    <w:multiLevelType w:val="hybridMultilevel"/>
    <w:tmpl w:val="6F942128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EE65BC"/>
    <w:multiLevelType w:val="hybridMultilevel"/>
    <w:tmpl w:val="47CA98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7B29C5"/>
    <w:multiLevelType w:val="hybridMultilevel"/>
    <w:tmpl w:val="2AFA10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9B05AD"/>
    <w:multiLevelType w:val="hybridMultilevel"/>
    <w:tmpl w:val="C0DAF73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E2B2428"/>
    <w:multiLevelType w:val="hybridMultilevel"/>
    <w:tmpl w:val="27B800EC"/>
    <w:lvl w:ilvl="0" w:tplc="9B50FA5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1B02F93"/>
    <w:multiLevelType w:val="hybridMultilevel"/>
    <w:tmpl w:val="4AF2B678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8C6EDE70">
      <w:start w:val="1"/>
      <w:numFmt w:val="decimal"/>
      <w:lvlText w:val="%3."/>
      <w:lvlJc w:val="left"/>
      <w:pPr>
        <w:tabs>
          <w:tab w:val="num" w:pos="8582"/>
        </w:tabs>
        <w:ind w:left="8582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D20D79"/>
    <w:multiLevelType w:val="hybridMultilevel"/>
    <w:tmpl w:val="E022224A"/>
    <w:lvl w:ilvl="0" w:tplc="D3A04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D60269"/>
    <w:multiLevelType w:val="hybridMultilevel"/>
    <w:tmpl w:val="0B169744"/>
    <w:lvl w:ilvl="0" w:tplc="B7F00E5E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07745A"/>
    <w:multiLevelType w:val="multilevel"/>
    <w:tmpl w:val="768658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11"/>
  </w:num>
  <w:num w:numId="4">
    <w:abstractNumId w:val="29"/>
  </w:num>
  <w:num w:numId="5">
    <w:abstractNumId w:val="32"/>
  </w:num>
  <w:num w:numId="6">
    <w:abstractNumId w:val="28"/>
  </w:num>
  <w:num w:numId="7">
    <w:abstractNumId w:val="39"/>
  </w:num>
  <w:num w:numId="8">
    <w:abstractNumId w:val="14"/>
  </w:num>
  <w:num w:numId="9">
    <w:abstractNumId w:val="27"/>
  </w:num>
  <w:num w:numId="10">
    <w:abstractNumId w:val="50"/>
  </w:num>
  <w:num w:numId="11">
    <w:abstractNumId w:val="22"/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25"/>
  </w:num>
  <w:num w:numId="18">
    <w:abstractNumId w:val="31"/>
  </w:num>
  <w:num w:numId="19">
    <w:abstractNumId w:val="42"/>
  </w:num>
  <w:num w:numId="20">
    <w:abstractNumId w:val="26"/>
  </w:num>
  <w:num w:numId="21">
    <w:abstractNumId w:val="21"/>
  </w:num>
  <w:num w:numId="22">
    <w:abstractNumId w:val="16"/>
  </w:num>
  <w:num w:numId="23">
    <w:abstractNumId w:val="18"/>
  </w:num>
  <w:num w:numId="24">
    <w:abstractNumId w:val="17"/>
  </w:num>
  <w:num w:numId="25">
    <w:abstractNumId w:val="46"/>
  </w:num>
  <w:num w:numId="26">
    <w:abstractNumId w:val="38"/>
  </w:num>
  <w:num w:numId="27">
    <w:abstractNumId w:val="36"/>
  </w:num>
  <w:num w:numId="28">
    <w:abstractNumId w:val="41"/>
  </w:num>
  <w:num w:numId="29">
    <w:abstractNumId w:val="37"/>
  </w:num>
  <w:num w:numId="30">
    <w:abstractNumId w:val="53"/>
  </w:num>
  <w:num w:numId="31">
    <w:abstractNumId w:val="40"/>
  </w:num>
  <w:num w:numId="32">
    <w:abstractNumId w:val="54"/>
  </w:num>
  <w:num w:numId="33">
    <w:abstractNumId w:val="30"/>
  </w:num>
  <w:num w:numId="34">
    <w:abstractNumId w:val="49"/>
  </w:num>
  <w:num w:numId="35">
    <w:abstractNumId w:val="48"/>
  </w:num>
  <w:num w:numId="36">
    <w:abstractNumId w:val="20"/>
  </w:num>
  <w:num w:numId="37">
    <w:abstractNumId w:val="52"/>
  </w:num>
  <w:num w:numId="38">
    <w:abstractNumId w:val="51"/>
  </w:num>
  <w:num w:numId="39">
    <w:abstractNumId w:val="43"/>
  </w:num>
  <w:num w:numId="40">
    <w:abstractNumId w:val="19"/>
  </w:num>
  <w:num w:numId="41">
    <w:abstractNumId w:val="23"/>
  </w:num>
  <w:num w:numId="42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2786"/>
    <w:rsid w:val="000138ED"/>
    <w:rsid w:val="000149E2"/>
    <w:rsid w:val="000163E4"/>
    <w:rsid w:val="00017AA1"/>
    <w:rsid w:val="00017B99"/>
    <w:rsid w:val="00031A7F"/>
    <w:rsid w:val="0003299E"/>
    <w:rsid w:val="00035AB4"/>
    <w:rsid w:val="00040E3E"/>
    <w:rsid w:val="00043C00"/>
    <w:rsid w:val="000471DD"/>
    <w:rsid w:val="00057345"/>
    <w:rsid w:val="00057715"/>
    <w:rsid w:val="00062713"/>
    <w:rsid w:val="000627E2"/>
    <w:rsid w:val="000631FA"/>
    <w:rsid w:val="00063E31"/>
    <w:rsid w:val="000660F3"/>
    <w:rsid w:val="00070D06"/>
    <w:rsid w:val="0007506E"/>
    <w:rsid w:val="00075AA6"/>
    <w:rsid w:val="00077710"/>
    <w:rsid w:val="00085C2E"/>
    <w:rsid w:val="00096F21"/>
    <w:rsid w:val="000A0240"/>
    <w:rsid w:val="000A34D6"/>
    <w:rsid w:val="000A545F"/>
    <w:rsid w:val="000B18B8"/>
    <w:rsid w:val="000C3F9E"/>
    <w:rsid w:val="000D386D"/>
    <w:rsid w:val="000E262E"/>
    <w:rsid w:val="000E6A2F"/>
    <w:rsid w:val="000F3DB6"/>
    <w:rsid w:val="000F6182"/>
    <w:rsid w:val="000F68AA"/>
    <w:rsid w:val="000F7441"/>
    <w:rsid w:val="00112FBB"/>
    <w:rsid w:val="001178CD"/>
    <w:rsid w:val="0012121A"/>
    <w:rsid w:val="00127E50"/>
    <w:rsid w:val="00133EB8"/>
    <w:rsid w:val="00136A22"/>
    <w:rsid w:val="00136DDF"/>
    <w:rsid w:val="00140697"/>
    <w:rsid w:val="0014175A"/>
    <w:rsid w:val="00143DCB"/>
    <w:rsid w:val="0014604E"/>
    <w:rsid w:val="00146452"/>
    <w:rsid w:val="00146F8B"/>
    <w:rsid w:val="00151B40"/>
    <w:rsid w:val="00153B6C"/>
    <w:rsid w:val="001575BA"/>
    <w:rsid w:val="001653CB"/>
    <w:rsid w:val="00165564"/>
    <w:rsid w:val="00174317"/>
    <w:rsid w:val="00175AE9"/>
    <w:rsid w:val="00181F27"/>
    <w:rsid w:val="0018255D"/>
    <w:rsid w:val="00183A37"/>
    <w:rsid w:val="001851EB"/>
    <w:rsid w:val="00192A79"/>
    <w:rsid w:val="00192F29"/>
    <w:rsid w:val="00193AA5"/>
    <w:rsid w:val="001943B5"/>
    <w:rsid w:val="001B4A79"/>
    <w:rsid w:val="001C20CC"/>
    <w:rsid w:val="001C26F2"/>
    <w:rsid w:val="001C51FB"/>
    <w:rsid w:val="001C6D2C"/>
    <w:rsid w:val="001C6D39"/>
    <w:rsid w:val="001D0F68"/>
    <w:rsid w:val="001D1CE6"/>
    <w:rsid w:val="001D24FB"/>
    <w:rsid w:val="001D72FA"/>
    <w:rsid w:val="001E0B77"/>
    <w:rsid w:val="001E551C"/>
    <w:rsid w:val="001F12DA"/>
    <w:rsid w:val="001F38F4"/>
    <w:rsid w:val="002049CE"/>
    <w:rsid w:val="002051F5"/>
    <w:rsid w:val="0020753A"/>
    <w:rsid w:val="00222BB0"/>
    <w:rsid w:val="002236A5"/>
    <w:rsid w:val="00224534"/>
    <w:rsid w:val="00226991"/>
    <w:rsid w:val="0023033F"/>
    <w:rsid w:val="002347A7"/>
    <w:rsid w:val="00243CB4"/>
    <w:rsid w:val="00245C4E"/>
    <w:rsid w:val="00247AE8"/>
    <w:rsid w:val="00252D0B"/>
    <w:rsid w:val="002658A7"/>
    <w:rsid w:val="0027154B"/>
    <w:rsid w:val="002753E8"/>
    <w:rsid w:val="00276CBE"/>
    <w:rsid w:val="00277942"/>
    <w:rsid w:val="00280EB8"/>
    <w:rsid w:val="0028178C"/>
    <w:rsid w:val="00282FEB"/>
    <w:rsid w:val="002845DA"/>
    <w:rsid w:val="00294202"/>
    <w:rsid w:val="002943E8"/>
    <w:rsid w:val="002958C5"/>
    <w:rsid w:val="002A423D"/>
    <w:rsid w:val="002A6887"/>
    <w:rsid w:val="002A7CFD"/>
    <w:rsid w:val="002C2AFB"/>
    <w:rsid w:val="002C6CBC"/>
    <w:rsid w:val="002C7524"/>
    <w:rsid w:val="002C7BCD"/>
    <w:rsid w:val="002E4BEB"/>
    <w:rsid w:val="002F0257"/>
    <w:rsid w:val="002F4803"/>
    <w:rsid w:val="002F5B62"/>
    <w:rsid w:val="00303DD9"/>
    <w:rsid w:val="00304821"/>
    <w:rsid w:val="0030707D"/>
    <w:rsid w:val="00307A07"/>
    <w:rsid w:val="00310F38"/>
    <w:rsid w:val="00313351"/>
    <w:rsid w:val="003254DB"/>
    <w:rsid w:val="00332D6E"/>
    <w:rsid w:val="00333BCF"/>
    <w:rsid w:val="00334743"/>
    <w:rsid w:val="003356D4"/>
    <w:rsid w:val="003358BF"/>
    <w:rsid w:val="00342916"/>
    <w:rsid w:val="00364D6A"/>
    <w:rsid w:val="00367F71"/>
    <w:rsid w:val="00377DC4"/>
    <w:rsid w:val="00381071"/>
    <w:rsid w:val="00382D3A"/>
    <w:rsid w:val="00385B92"/>
    <w:rsid w:val="00387E94"/>
    <w:rsid w:val="00396C1B"/>
    <w:rsid w:val="003A1ED3"/>
    <w:rsid w:val="003A453D"/>
    <w:rsid w:val="003A4B19"/>
    <w:rsid w:val="003B6304"/>
    <w:rsid w:val="003C39C5"/>
    <w:rsid w:val="003C550C"/>
    <w:rsid w:val="003C71E3"/>
    <w:rsid w:val="003D2408"/>
    <w:rsid w:val="003D396C"/>
    <w:rsid w:val="003D5E9C"/>
    <w:rsid w:val="003D7579"/>
    <w:rsid w:val="003D7E7B"/>
    <w:rsid w:val="003E1180"/>
    <w:rsid w:val="003F27D6"/>
    <w:rsid w:val="003F33CB"/>
    <w:rsid w:val="003F6008"/>
    <w:rsid w:val="00401AB9"/>
    <w:rsid w:val="004073C2"/>
    <w:rsid w:val="00415DE8"/>
    <w:rsid w:val="00417D2C"/>
    <w:rsid w:val="00423B64"/>
    <w:rsid w:val="004248B5"/>
    <w:rsid w:val="00427526"/>
    <w:rsid w:val="00433476"/>
    <w:rsid w:val="004477E2"/>
    <w:rsid w:val="00452D6E"/>
    <w:rsid w:val="004540F2"/>
    <w:rsid w:val="00465A3B"/>
    <w:rsid w:val="00475248"/>
    <w:rsid w:val="00476356"/>
    <w:rsid w:val="00480093"/>
    <w:rsid w:val="0048206D"/>
    <w:rsid w:val="00483DB7"/>
    <w:rsid w:val="00485FD6"/>
    <w:rsid w:val="00490202"/>
    <w:rsid w:val="004A3B63"/>
    <w:rsid w:val="004A64D4"/>
    <w:rsid w:val="004B4C97"/>
    <w:rsid w:val="004C38EE"/>
    <w:rsid w:val="004C4389"/>
    <w:rsid w:val="004C7746"/>
    <w:rsid w:val="004D1CA0"/>
    <w:rsid w:val="004E1D59"/>
    <w:rsid w:val="004F4940"/>
    <w:rsid w:val="00507883"/>
    <w:rsid w:val="00516648"/>
    <w:rsid w:val="005229C5"/>
    <w:rsid w:val="00522FBD"/>
    <w:rsid w:val="005253ED"/>
    <w:rsid w:val="00530E45"/>
    <w:rsid w:val="00545574"/>
    <w:rsid w:val="0054587B"/>
    <w:rsid w:val="00560978"/>
    <w:rsid w:val="00571B5C"/>
    <w:rsid w:val="005739A2"/>
    <w:rsid w:val="00596ABB"/>
    <w:rsid w:val="005A553E"/>
    <w:rsid w:val="005A671C"/>
    <w:rsid w:val="005B11CE"/>
    <w:rsid w:val="005B1DA5"/>
    <w:rsid w:val="005B30F2"/>
    <w:rsid w:val="005C41A7"/>
    <w:rsid w:val="005C6260"/>
    <w:rsid w:val="005C640E"/>
    <w:rsid w:val="005D3D9B"/>
    <w:rsid w:val="005D6445"/>
    <w:rsid w:val="005D672E"/>
    <w:rsid w:val="005D707F"/>
    <w:rsid w:val="005E289C"/>
    <w:rsid w:val="005E462A"/>
    <w:rsid w:val="005E6583"/>
    <w:rsid w:val="005E77F2"/>
    <w:rsid w:val="00601F95"/>
    <w:rsid w:val="0060364B"/>
    <w:rsid w:val="00606F0C"/>
    <w:rsid w:val="0061251F"/>
    <w:rsid w:val="00614413"/>
    <w:rsid w:val="0062079A"/>
    <w:rsid w:val="00620D7D"/>
    <w:rsid w:val="00627973"/>
    <w:rsid w:val="00631467"/>
    <w:rsid w:val="00632544"/>
    <w:rsid w:val="00637756"/>
    <w:rsid w:val="00646D54"/>
    <w:rsid w:val="00654E8E"/>
    <w:rsid w:val="0066062C"/>
    <w:rsid w:val="0066215D"/>
    <w:rsid w:val="006824DE"/>
    <w:rsid w:val="00684190"/>
    <w:rsid w:val="00684D72"/>
    <w:rsid w:val="006A642E"/>
    <w:rsid w:val="006A669A"/>
    <w:rsid w:val="006A7D14"/>
    <w:rsid w:val="006B6C6D"/>
    <w:rsid w:val="006C3DB1"/>
    <w:rsid w:val="006C7C64"/>
    <w:rsid w:val="006E2A62"/>
    <w:rsid w:val="006E6355"/>
    <w:rsid w:val="006F5665"/>
    <w:rsid w:val="006F5A64"/>
    <w:rsid w:val="0070660D"/>
    <w:rsid w:val="00712117"/>
    <w:rsid w:val="00713C77"/>
    <w:rsid w:val="00714353"/>
    <w:rsid w:val="00721DF7"/>
    <w:rsid w:val="00725298"/>
    <w:rsid w:val="007264D0"/>
    <w:rsid w:val="00732BF8"/>
    <w:rsid w:val="0073442D"/>
    <w:rsid w:val="0074572F"/>
    <w:rsid w:val="007469EA"/>
    <w:rsid w:val="007472F7"/>
    <w:rsid w:val="00753BD9"/>
    <w:rsid w:val="0077760C"/>
    <w:rsid w:val="00777A6A"/>
    <w:rsid w:val="00785404"/>
    <w:rsid w:val="00793715"/>
    <w:rsid w:val="007A31DA"/>
    <w:rsid w:val="007A381B"/>
    <w:rsid w:val="007A6C8B"/>
    <w:rsid w:val="007B0D6A"/>
    <w:rsid w:val="007B6505"/>
    <w:rsid w:val="007D068B"/>
    <w:rsid w:val="007D32C0"/>
    <w:rsid w:val="007D5540"/>
    <w:rsid w:val="007D6142"/>
    <w:rsid w:val="007D77D7"/>
    <w:rsid w:val="007D7956"/>
    <w:rsid w:val="007E50AE"/>
    <w:rsid w:val="007E585D"/>
    <w:rsid w:val="007F05F3"/>
    <w:rsid w:val="007F159A"/>
    <w:rsid w:val="007F592E"/>
    <w:rsid w:val="007F720D"/>
    <w:rsid w:val="007F7B09"/>
    <w:rsid w:val="0080222C"/>
    <w:rsid w:val="008023C6"/>
    <w:rsid w:val="008040F3"/>
    <w:rsid w:val="00807BC2"/>
    <w:rsid w:val="0081040B"/>
    <w:rsid w:val="00814AEC"/>
    <w:rsid w:val="00816213"/>
    <w:rsid w:val="00816957"/>
    <w:rsid w:val="00820047"/>
    <w:rsid w:val="00822932"/>
    <w:rsid w:val="008240B9"/>
    <w:rsid w:val="00831F22"/>
    <w:rsid w:val="008467BA"/>
    <w:rsid w:val="00847F07"/>
    <w:rsid w:val="00850673"/>
    <w:rsid w:val="008613D5"/>
    <w:rsid w:val="008626DE"/>
    <w:rsid w:val="0086509F"/>
    <w:rsid w:val="0086758C"/>
    <w:rsid w:val="00871336"/>
    <w:rsid w:val="00875A73"/>
    <w:rsid w:val="008960D8"/>
    <w:rsid w:val="008A072F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34DA"/>
    <w:rsid w:val="008C3D04"/>
    <w:rsid w:val="008C40B7"/>
    <w:rsid w:val="008C4729"/>
    <w:rsid w:val="008D03AC"/>
    <w:rsid w:val="008D0DEE"/>
    <w:rsid w:val="008D7E0F"/>
    <w:rsid w:val="008E6D8E"/>
    <w:rsid w:val="008F0BA5"/>
    <w:rsid w:val="008F0BAD"/>
    <w:rsid w:val="008F13DD"/>
    <w:rsid w:val="00910E1B"/>
    <w:rsid w:val="009231DC"/>
    <w:rsid w:val="009238E7"/>
    <w:rsid w:val="00932B8E"/>
    <w:rsid w:val="00942352"/>
    <w:rsid w:val="00944897"/>
    <w:rsid w:val="00952C55"/>
    <w:rsid w:val="00977FB5"/>
    <w:rsid w:val="009903FB"/>
    <w:rsid w:val="00993338"/>
    <w:rsid w:val="0099380C"/>
    <w:rsid w:val="00996C60"/>
    <w:rsid w:val="009A1BE8"/>
    <w:rsid w:val="009A2306"/>
    <w:rsid w:val="009A332C"/>
    <w:rsid w:val="009B5986"/>
    <w:rsid w:val="009C2D4D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6B87"/>
    <w:rsid w:val="00A0283A"/>
    <w:rsid w:val="00A04EFC"/>
    <w:rsid w:val="00A07AFC"/>
    <w:rsid w:val="00A10A75"/>
    <w:rsid w:val="00A12E67"/>
    <w:rsid w:val="00A174B1"/>
    <w:rsid w:val="00A219D1"/>
    <w:rsid w:val="00A21A8C"/>
    <w:rsid w:val="00A260DA"/>
    <w:rsid w:val="00A37BF4"/>
    <w:rsid w:val="00A5059F"/>
    <w:rsid w:val="00A51F2E"/>
    <w:rsid w:val="00A52C20"/>
    <w:rsid w:val="00A54A93"/>
    <w:rsid w:val="00A56FC7"/>
    <w:rsid w:val="00A63996"/>
    <w:rsid w:val="00A63D5A"/>
    <w:rsid w:val="00A66946"/>
    <w:rsid w:val="00A706C4"/>
    <w:rsid w:val="00A71121"/>
    <w:rsid w:val="00A74573"/>
    <w:rsid w:val="00A74D9E"/>
    <w:rsid w:val="00A87F25"/>
    <w:rsid w:val="00A90BEB"/>
    <w:rsid w:val="00AA2140"/>
    <w:rsid w:val="00AC3FB2"/>
    <w:rsid w:val="00AC6372"/>
    <w:rsid w:val="00AC795C"/>
    <w:rsid w:val="00AD340D"/>
    <w:rsid w:val="00AD3853"/>
    <w:rsid w:val="00AE4C59"/>
    <w:rsid w:val="00AE4CFB"/>
    <w:rsid w:val="00AF0325"/>
    <w:rsid w:val="00AF1DA1"/>
    <w:rsid w:val="00AF2400"/>
    <w:rsid w:val="00AF4588"/>
    <w:rsid w:val="00B06841"/>
    <w:rsid w:val="00B14592"/>
    <w:rsid w:val="00B21CF3"/>
    <w:rsid w:val="00B26877"/>
    <w:rsid w:val="00B34A68"/>
    <w:rsid w:val="00B36798"/>
    <w:rsid w:val="00B372E4"/>
    <w:rsid w:val="00B40F65"/>
    <w:rsid w:val="00B470AB"/>
    <w:rsid w:val="00B50E3A"/>
    <w:rsid w:val="00B51B2C"/>
    <w:rsid w:val="00B564EB"/>
    <w:rsid w:val="00B63030"/>
    <w:rsid w:val="00B673B6"/>
    <w:rsid w:val="00B67A13"/>
    <w:rsid w:val="00B74A14"/>
    <w:rsid w:val="00B822FE"/>
    <w:rsid w:val="00B93DAE"/>
    <w:rsid w:val="00BA3605"/>
    <w:rsid w:val="00BB18C5"/>
    <w:rsid w:val="00BB224F"/>
    <w:rsid w:val="00BC0905"/>
    <w:rsid w:val="00BC520C"/>
    <w:rsid w:val="00BC78FF"/>
    <w:rsid w:val="00BD29DA"/>
    <w:rsid w:val="00BD4982"/>
    <w:rsid w:val="00BD4B91"/>
    <w:rsid w:val="00BE3B3A"/>
    <w:rsid w:val="00BF065C"/>
    <w:rsid w:val="00BF2F81"/>
    <w:rsid w:val="00BF3324"/>
    <w:rsid w:val="00BF5AFC"/>
    <w:rsid w:val="00C0283F"/>
    <w:rsid w:val="00C2078C"/>
    <w:rsid w:val="00C22618"/>
    <w:rsid w:val="00C31249"/>
    <w:rsid w:val="00C330FE"/>
    <w:rsid w:val="00C3361B"/>
    <w:rsid w:val="00C412A0"/>
    <w:rsid w:val="00C45F33"/>
    <w:rsid w:val="00C505DB"/>
    <w:rsid w:val="00C51E4E"/>
    <w:rsid w:val="00C52970"/>
    <w:rsid w:val="00C52BB2"/>
    <w:rsid w:val="00C5373B"/>
    <w:rsid w:val="00C5653E"/>
    <w:rsid w:val="00C60FFD"/>
    <w:rsid w:val="00C668DC"/>
    <w:rsid w:val="00C707CB"/>
    <w:rsid w:val="00C72343"/>
    <w:rsid w:val="00C72E7B"/>
    <w:rsid w:val="00C76519"/>
    <w:rsid w:val="00C81EB9"/>
    <w:rsid w:val="00C83045"/>
    <w:rsid w:val="00C83344"/>
    <w:rsid w:val="00C834A2"/>
    <w:rsid w:val="00C86B5A"/>
    <w:rsid w:val="00CA5C74"/>
    <w:rsid w:val="00CB0B4F"/>
    <w:rsid w:val="00CB3225"/>
    <w:rsid w:val="00CC0173"/>
    <w:rsid w:val="00CC43B9"/>
    <w:rsid w:val="00CC6BB9"/>
    <w:rsid w:val="00CD0E6F"/>
    <w:rsid w:val="00CD27AF"/>
    <w:rsid w:val="00CD4309"/>
    <w:rsid w:val="00CD6670"/>
    <w:rsid w:val="00CE4B58"/>
    <w:rsid w:val="00CE536B"/>
    <w:rsid w:val="00CF655F"/>
    <w:rsid w:val="00D0086A"/>
    <w:rsid w:val="00D12486"/>
    <w:rsid w:val="00D132E7"/>
    <w:rsid w:val="00D23D18"/>
    <w:rsid w:val="00D24B43"/>
    <w:rsid w:val="00D33577"/>
    <w:rsid w:val="00D335D0"/>
    <w:rsid w:val="00D33AAF"/>
    <w:rsid w:val="00D34470"/>
    <w:rsid w:val="00D3705C"/>
    <w:rsid w:val="00D42CE0"/>
    <w:rsid w:val="00D44F92"/>
    <w:rsid w:val="00D529E5"/>
    <w:rsid w:val="00D60007"/>
    <w:rsid w:val="00D66415"/>
    <w:rsid w:val="00D7019B"/>
    <w:rsid w:val="00D7072D"/>
    <w:rsid w:val="00D70E9C"/>
    <w:rsid w:val="00D7518F"/>
    <w:rsid w:val="00D76C3E"/>
    <w:rsid w:val="00D77014"/>
    <w:rsid w:val="00D777B6"/>
    <w:rsid w:val="00D77CAC"/>
    <w:rsid w:val="00D8073E"/>
    <w:rsid w:val="00D80776"/>
    <w:rsid w:val="00D82133"/>
    <w:rsid w:val="00D827F5"/>
    <w:rsid w:val="00D83A9A"/>
    <w:rsid w:val="00D84D6C"/>
    <w:rsid w:val="00DA46F7"/>
    <w:rsid w:val="00DA520F"/>
    <w:rsid w:val="00DA57DB"/>
    <w:rsid w:val="00DB01D6"/>
    <w:rsid w:val="00DB4D49"/>
    <w:rsid w:val="00DB603D"/>
    <w:rsid w:val="00DB773F"/>
    <w:rsid w:val="00DC2AC4"/>
    <w:rsid w:val="00DC2C62"/>
    <w:rsid w:val="00DD04A1"/>
    <w:rsid w:val="00DD0D86"/>
    <w:rsid w:val="00DD5098"/>
    <w:rsid w:val="00DE4BFA"/>
    <w:rsid w:val="00DF6104"/>
    <w:rsid w:val="00E003E3"/>
    <w:rsid w:val="00E02255"/>
    <w:rsid w:val="00E074F4"/>
    <w:rsid w:val="00E103D9"/>
    <w:rsid w:val="00E10745"/>
    <w:rsid w:val="00E108C5"/>
    <w:rsid w:val="00E2319A"/>
    <w:rsid w:val="00E27A23"/>
    <w:rsid w:val="00E4033B"/>
    <w:rsid w:val="00E452FF"/>
    <w:rsid w:val="00E57D35"/>
    <w:rsid w:val="00E6158C"/>
    <w:rsid w:val="00E66164"/>
    <w:rsid w:val="00E66849"/>
    <w:rsid w:val="00E71660"/>
    <w:rsid w:val="00E77646"/>
    <w:rsid w:val="00E8016B"/>
    <w:rsid w:val="00EA0936"/>
    <w:rsid w:val="00EA2DFD"/>
    <w:rsid w:val="00EA540F"/>
    <w:rsid w:val="00EB04E6"/>
    <w:rsid w:val="00EB0A07"/>
    <w:rsid w:val="00EB3601"/>
    <w:rsid w:val="00EC5787"/>
    <w:rsid w:val="00ED61D2"/>
    <w:rsid w:val="00EE06E6"/>
    <w:rsid w:val="00EE4B89"/>
    <w:rsid w:val="00EE6910"/>
    <w:rsid w:val="00EF124C"/>
    <w:rsid w:val="00F001B0"/>
    <w:rsid w:val="00F01DC6"/>
    <w:rsid w:val="00F043A6"/>
    <w:rsid w:val="00F07DA4"/>
    <w:rsid w:val="00F10745"/>
    <w:rsid w:val="00F1271A"/>
    <w:rsid w:val="00F20FC2"/>
    <w:rsid w:val="00F227D9"/>
    <w:rsid w:val="00F249BA"/>
    <w:rsid w:val="00F276CC"/>
    <w:rsid w:val="00F27C23"/>
    <w:rsid w:val="00F37936"/>
    <w:rsid w:val="00F45E6B"/>
    <w:rsid w:val="00F53DF8"/>
    <w:rsid w:val="00F579EF"/>
    <w:rsid w:val="00F60B91"/>
    <w:rsid w:val="00F62A34"/>
    <w:rsid w:val="00F637C0"/>
    <w:rsid w:val="00F65261"/>
    <w:rsid w:val="00F667E4"/>
    <w:rsid w:val="00F67018"/>
    <w:rsid w:val="00F74151"/>
    <w:rsid w:val="00F80D16"/>
    <w:rsid w:val="00F85304"/>
    <w:rsid w:val="00F930C7"/>
    <w:rsid w:val="00F947CB"/>
    <w:rsid w:val="00F966B7"/>
    <w:rsid w:val="00FB3A60"/>
    <w:rsid w:val="00FB4D58"/>
    <w:rsid w:val="00FB59F5"/>
    <w:rsid w:val="00FC043F"/>
    <w:rsid w:val="00FC0FC9"/>
    <w:rsid w:val="00FC2E53"/>
    <w:rsid w:val="00FC5288"/>
    <w:rsid w:val="00FC5434"/>
    <w:rsid w:val="00FC6338"/>
    <w:rsid w:val="00FD06AE"/>
    <w:rsid w:val="00FD4DF4"/>
    <w:rsid w:val="00FD61C9"/>
    <w:rsid w:val="00FD6E8D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paragraph" w:styleId="Nadpis3">
    <w:name w:val="heading 3"/>
    <w:basedOn w:val="Normlny"/>
    <w:next w:val="Normlny"/>
    <w:link w:val="Nadpis3Char1"/>
    <w:uiPriority w:val="99"/>
    <w:qFormat/>
    <w:locked/>
    <w:rsid w:val="00C72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Nadpis3Char1">
    <w:name w:val="Nadpis 3 Char1"/>
    <w:basedOn w:val="Predvolenpsmoodseku"/>
    <w:link w:val="Nadpis3"/>
    <w:uiPriority w:val="99"/>
    <w:rsid w:val="00C723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go">
    <w:name w:val="go"/>
    <w:basedOn w:val="Predvolenpsmoodseku"/>
    <w:rsid w:val="00C72343"/>
  </w:style>
  <w:style w:type="character" w:customStyle="1" w:styleId="h1a">
    <w:name w:val="h1a"/>
    <w:basedOn w:val="Predvolenpsmoodseku"/>
    <w:rsid w:val="00D4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1EA3-BE5E-4B4D-B5BB-47D68345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2021-02-26T09:07:00Z</cp:lastPrinted>
  <dcterms:created xsi:type="dcterms:W3CDTF">2021-02-26T11:12:00Z</dcterms:created>
  <dcterms:modified xsi:type="dcterms:W3CDTF">2021-02-26T11:13:00Z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